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C7" w:rsidRDefault="000F60C7" w:rsidP="000F60C7">
      <w:pPr>
        <w:autoSpaceDE w:val="0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-39370</wp:posOffset>
            </wp:positionV>
            <wp:extent cx="685165" cy="913765"/>
            <wp:effectExtent l="0" t="0" r="635" b="635"/>
            <wp:wrapTight wrapText="bothSides">
              <wp:wrapPolygon edited="0">
                <wp:start x="0" y="0"/>
                <wp:lineTo x="0" y="21165"/>
                <wp:lineTo x="21019" y="21165"/>
                <wp:lineTo x="210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60C7" w:rsidRPr="006C6E96" w:rsidRDefault="000F60C7" w:rsidP="000F60C7">
      <w:pPr>
        <w:autoSpaceDE w:val="0"/>
      </w:pPr>
    </w:p>
    <w:p w:rsidR="000F60C7" w:rsidRDefault="000F60C7" w:rsidP="000F60C7"/>
    <w:p w:rsidR="000F60C7" w:rsidRDefault="000F60C7" w:rsidP="000F60C7">
      <w:pPr>
        <w:pStyle w:val="1"/>
        <w:jc w:val="center"/>
        <w:rPr>
          <w:sz w:val="32"/>
        </w:rPr>
      </w:pPr>
    </w:p>
    <w:p w:rsidR="000F60C7" w:rsidRDefault="000F60C7" w:rsidP="00C220B1">
      <w:pPr>
        <w:pStyle w:val="1"/>
        <w:tabs>
          <w:tab w:val="clear" w:pos="432"/>
          <w:tab w:val="num" w:pos="0"/>
        </w:tabs>
        <w:ind w:left="0" w:firstLine="0"/>
        <w:jc w:val="center"/>
        <w:rPr>
          <w:sz w:val="32"/>
        </w:rPr>
      </w:pPr>
    </w:p>
    <w:p w:rsidR="000F60C7" w:rsidRDefault="000F60C7" w:rsidP="00C220B1">
      <w:pPr>
        <w:pStyle w:val="1"/>
        <w:tabs>
          <w:tab w:val="clear" w:pos="432"/>
          <w:tab w:val="num" w:pos="0"/>
        </w:tabs>
        <w:ind w:left="0" w:firstLine="0"/>
        <w:jc w:val="center"/>
        <w:rPr>
          <w:sz w:val="32"/>
        </w:rPr>
      </w:pPr>
      <w:r>
        <w:rPr>
          <w:sz w:val="32"/>
        </w:rPr>
        <w:t xml:space="preserve">СОБРАНИЕ ПРЕДСТАВИТЕЛЕЙ  </w:t>
      </w:r>
    </w:p>
    <w:p w:rsidR="000F60C7" w:rsidRDefault="000F60C7" w:rsidP="00C220B1">
      <w:pPr>
        <w:pStyle w:val="1"/>
        <w:tabs>
          <w:tab w:val="clear" w:pos="432"/>
          <w:tab w:val="num" w:pos="0"/>
        </w:tabs>
        <w:ind w:left="0" w:firstLine="0"/>
        <w:jc w:val="center"/>
        <w:rPr>
          <w:sz w:val="32"/>
        </w:rPr>
      </w:pPr>
      <w:r>
        <w:rPr>
          <w:sz w:val="32"/>
        </w:rPr>
        <w:t xml:space="preserve">СЕЛЬСКОГО ПОСЕЛЕНИЯ </w:t>
      </w:r>
      <w:r w:rsidR="00D80E8E">
        <w:rPr>
          <w:sz w:val="32"/>
        </w:rPr>
        <w:t>ПАДОВКА</w:t>
      </w:r>
      <w:r>
        <w:rPr>
          <w:sz w:val="32"/>
        </w:rPr>
        <w:t xml:space="preserve"> </w:t>
      </w:r>
    </w:p>
    <w:p w:rsidR="000F60C7" w:rsidRDefault="000F60C7" w:rsidP="00C220B1">
      <w:pPr>
        <w:pStyle w:val="1"/>
        <w:tabs>
          <w:tab w:val="clear" w:pos="432"/>
          <w:tab w:val="num" w:pos="0"/>
        </w:tabs>
        <w:ind w:left="0" w:firstLine="0"/>
        <w:jc w:val="center"/>
        <w:rPr>
          <w:sz w:val="32"/>
        </w:rPr>
      </w:pPr>
      <w:r>
        <w:rPr>
          <w:sz w:val="32"/>
        </w:rPr>
        <w:t xml:space="preserve">МУНИЦИПАЛЬНОГО РАЙОНА ПЕСТРАВСКИЙ </w:t>
      </w:r>
    </w:p>
    <w:p w:rsidR="00C220B1" w:rsidRPr="00C220B1" w:rsidRDefault="000F60C7" w:rsidP="00C220B1">
      <w:pPr>
        <w:pStyle w:val="1"/>
        <w:tabs>
          <w:tab w:val="clear" w:pos="432"/>
          <w:tab w:val="num" w:pos="0"/>
        </w:tabs>
        <w:ind w:left="0" w:firstLine="0"/>
        <w:jc w:val="center"/>
      </w:pPr>
      <w:r>
        <w:rPr>
          <w:sz w:val="32"/>
        </w:rPr>
        <w:t>САМАРСКОЙ ОБЛАСТИ</w:t>
      </w:r>
    </w:p>
    <w:p w:rsidR="000F60C7" w:rsidRDefault="00C220B1" w:rsidP="00C220B1">
      <w:pPr>
        <w:pStyle w:val="1"/>
        <w:tabs>
          <w:tab w:val="clear" w:pos="432"/>
          <w:tab w:val="num" w:pos="0"/>
        </w:tabs>
        <w:ind w:left="0" w:firstLine="0"/>
        <w:jc w:val="center"/>
      </w:pPr>
      <w:r w:rsidRPr="00C220B1">
        <w:rPr>
          <w:bCs w:val="0"/>
          <w:sz w:val="32"/>
        </w:rPr>
        <w:t>ЧЕТВЕРТОГО СОЗЫВА</w:t>
      </w:r>
      <w:r w:rsidR="000F60C7">
        <w:rPr>
          <w:sz w:val="32"/>
        </w:rPr>
        <w:br/>
      </w:r>
      <w:r w:rsidR="000F60C7">
        <w:br/>
      </w:r>
      <w:proofErr w:type="gramStart"/>
      <w:r w:rsidR="000F60C7">
        <w:rPr>
          <w:sz w:val="40"/>
        </w:rPr>
        <w:t>Р</w:t>
      </w:r>
      <w:proofErr w:type="gramEnd"/>
      <w:r w:rsidR="000F60C7">
        <w:rPr>
          <w:sz w:val="40"/>
        </w:rPr>
        <w:t xml:space="preserve"> Е Ш Е Н И Е  </w:t>
      </w:r>
      <w:r w:rsidR="000F60C7">
        <w:rPr>
          <w:sz w:val="40"/>
          <w:szCs w:val="40"/>
        </w:rPr>
        <w:t xml:space="preserve">№ </w:t>
      </w:r>
      <w:r w:rsidR="003208C4">
        <w:rPr>
          <w:sz w:val="40"/>
          <w:szCs w:val="40"/>
        </w:rPr>
        <w:t>4</w:t>
      </w:r>
    </w:p>
    <w:p w:rsidR="000F60C7" w:rsidRPr="00B042A6" w:rsidRDefault="000F60C7" w:rsidP="000F60C7">
      <w:pPr>
        <w:pStyle w:val="21"/>
        <w:ind w:left="0"/>
        <w:jc w:val="center"/>
        <w:rPr>
          <w:b/>
          <w:szCs w:val="28"/>
          <w:lang w:val="ru-RU"/>
        </w:rPr>
      </w:pPr>
    </w:p>
    <w:p w:rsidR="000F60C7" w:rsidRPr="000F60C7" w:rsidRDefault="009A7513" w:rsidP="000F60C7">
      <w:pPr>
        <w:pStyle w:val="21"/>
        <w:ind w:left="0"/>
        <w:jc w:val="right"/>
        <w:rPr>
          <w:b/>
          <w:szCs w:val="28"/>
          <w:u w:val="single"/>
          <w:lang w:val="ru-RU"/>
        </w:rPr>
      </w:pPr>
      <w:r>
        <w:rPr>
          <w:b/>
          <w:szCs w:val="28"/>
          <w:u w:val="single"/>
          <w:lang w:val="ru-RU"/>
        </w:rPr>
        <w:t>от  «</w:t>
      </w:r>
      <w:r w:rsidR="00691D53">
        <w:rPr>
          <w:b/>
          <w:szCs w:val="28"/>
          <w:u w:val="single"/>
          <w:lang w:val="ru-RU"/>
        </w:rPr>
        <w:t>22</w:t>
      </w:r>
      <w:r>
        <w:rPr>
          <w:b/>
          <w:szCs w:val="28"/>
          <w:u w:val="single"/>
          <w:lang w:val="ru-RU"/>
        </w:rPr>
        <w:t xml:space="preserve">»  </w:t>
      </w:r>
      <w:r w:rsidR="000F60C7" w:rsidRPr="000F60C7">
        <w:rPr>
          <w:b/>
          <w:szCs w:val="28"/>
          <w:u w:val="single"/>
          <w:lang w:val="ru-RU"/>
        </w:rPr>
        <w:t>сентября</w:t>
      </w:r>
      <w:r>
        <w:rPr>
          <w:b/>
          <w:szCs w:val="28"/>
          <w:u w:val="single"/>
          <w:lang w:val="ru-RU"/>
        </w:rPr>
        <w:t xml:space="preserve"> 2020</w:t>
      </w:r>
      <w:r w:rsidR="000F60C7" w:rsidRPr="000F60C7">
        <w:rPr>
          <w:b/>
          <w:szCs w:val="28"/>
          <w:u w:val="single"/>
          <w:lang w:val="ru-RU"/>
        </w:rPr>
        <w:t xml:space="preserve">г.                                                                                 </w:t>
      </w:r>
    </w:p>
    <w:p w:rsidR="000F60C7" w:rsidRDefault="000F60C7" w:rsidP="000F60C7">
      <w:pPr>
        <w:pStyle w:val="21"/>
        <w:ind w:left="0"/>
        <w:rPr>
          <w:b/>
          <w:szCs w:val="28"/>
          <w:lang w:val="ru-RU"/>
        </w:rPr>
      </w:pPr>
    </w:p>
    <w:p w:rsidR="00B042A6" w:rsidRPr="00B042A6" w:rsidRDefault="00B042A6" w:rsidP="000F60C7">
      <w:pPr>
        <w:pStyle w:val="21"/>
        <w:ind w:left="0"/>
        <w:rPr>
          <w:b/>
          <w:szCs w:val="28"/>
          <w:lang w:val="ru-RU"/>
        </w:rPr>
      </w:pPr>
    </w:p>
    <w:p w:rsidR="00B042A6" w:rsidRDefault="00B042A6" w:rsidP="00B042A6">
      <w:pPr>
        <w:spacing w:line="1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образовании постоянных комиссий Собрания представителей сельского поселения </w:t>
      </w:r>
      <w:proofErr w:type="spellStart"/>
      <w:r w:rsidR="00D80E8E" w:rsidRPr="00D80E8E">
        <w:rPr>
          <w:b/>
          <w:sz w:val="28"/>
          <w:szCs w:val="28"/>
        </w:rPr>
        <w:t>Падовка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Пестравский</w:t>
      </w:r>
      <w:proofErr w:type="spellEnd"/>
      <w:r>
        <w:rPr>
          <w:b/>
          <w:sz w:val="28"/>
          <w:szCs w:val="28"/>
        </w:rPr>
        <w:t xml:space="preserve"> Самарской области </w:t>
      </w:r>
    </w:p>
    <w:p w:rsidR="00B042A6" w:rsidRDefault="00B042A6" w:rsidP="00B042A6">
      <w:pPr>
        <w:spacing w:line="100" w:lineRule="atLeast"/>
        <w:jc w:val="both"/>
        <w:rPr>
          <w:sz w:val="28"/>
          <w:szCs w:val="28"/>
        </w:rPr>
      </w:pPr>
    </w:p>
    <w:p w:rsidR="00B042A6" w:rsidRDefault="00B042A6" w:rsidP="009A7513">
      <w:pPr>
        <w:spacing w:line="276" w:lineRule="auto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В соответствии с Федеральным Законом  от 06.10.2003 года № 131-ФЗ «Об общих принципах  организации местного самоуправления в Р</w:t>
      </w:r>
      <w:r w:rsidR="006E527A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6E527A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», нормативными положениями Устава сельского поселения </w:t>
      </w:r>
      <w:proofErr w:type="spellStart"/>
      <w:r w:rsidR="00D80E8E" w:rsidRPr="00D80E8E">
        <w:rPr>
          <w:sz w:val="28"/>
          <w:szCs w:val="28"/>
        </w:rPr>
        <w:t>Падовка</w:t>
      </w:r>
      <w:proofErr w:type="spellEnd"/>
      <w:r w:rsidR="00D80E8E"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="00D80E8E" w:rsidRPr="00D80E8E">
        <w:rPr>
          <w:sz w:val="28"/>
          <w:szCs w:val="28"/>
        </w:rPr>
        <w:t>Падовка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</w:t>
      </w:r>
      <w:r w:rsidRPr="00B042A6">
        <w:rPr>
          <w:sz w:val="28"/>
          <w:szCs w:val="28"/>
        </w:rPr>
        <w:t>области</w:t>
      </w:r>
    </w:p>
    <w:p w:rsidR="00B042A6" w:rsidRDefault="00B042A6" w:rsidP="00B042A6">
      <w:pPr>
        <w:jc w:val="center"/>
        <w:rPr>
          <w:b/>
          <w:sz w:val="16"/>
          <w:szCs w:val="16"/>
        </w:rPr>
      </w:pPr>
      <w:proofErr w:type="gramStart"/>
      <w:r w:rsidRPr="00B042A6">
        <w:rPr>
          <w:b/>
          <w:sz w:val="32"/>
          <w:szCs w:val="32"/>
        </w:rPr>
        <w:t>Р</w:t>
      </w:r>
      <w:proofErr w:type="gramEnd"/>
      <w:r w:rsidR="00C220B1">
        <w:rPr>
          <w:b/>
          <w:sz w:val="32"/>
          <w:szCs w:val="32"/>
        </w:rPr>
        <w:t xml:space="preserve"> </w:t>
      </w:r>
      <w:r w:rsidRPr="00B042A6">
        <w:rPr>
          <w:b/>
          <w:sz w:val="32"/>
          <w:szCs w:val="32"/>
        </w:rPr>
        <w:t>Е</w:t>
      </w:r>
      <w:r w:rsidR="00C220B1">
        <w:rPr>
          <w:b/>
          <w:sz w:val="32"/>
          <w:szCs w:val="32"/>
        </w:rPr>
        <w:t xml:space="preserve"> </w:t>
      </w:r>
      <w:r w:rsidRPr="00B042A6">
        <w:rPr>
          <w:b/>
          <w:sz w:val="32"/>
          <w:szCs w:val="32"/>
        </w:rPr>
        <w:t>Ш</w:t>
      </w:r>
      <w:r w:rsidR="00C220B1">
        <w:rPr>
          <w:b/>
          <w:sz w:val="32"/>
          <w:szCs w:val="32"/>
        </w:rPr>
        <w:t xml:space="preserve"> </w:t>
      </w:r>
      <w:r w:rsidRPr="00B042A6">
        <w:rPr>
          <w:b/>
          <w:sz w:val="32"/>
          <w:szCs w:val="32"/>
        </w:rPr>
        <w:t>И</w:t>
      </w:r>
      <w:r w:rsidR="00C220B1">
        <w:rPr>
          <w:b/>
          <w:sz w:val="32"/>
          <w:szCs w:val="32"/>
        </w:rPr>
        <w:t xml:space="preserve"> </w:t>
      </w:r>
      <w:r w:rsidRPr="00B042A6">
        <w:rPr>
          <w:b/>
          <w:sz w:val="32"/>
          <w:szCs w:val="32"/>
        </w:rPr>
        <w:t>Л</w:t>
      </w:r>
      <w:r w:rsidR="00C220B1">
        <w:rPr>
          <w:b/>
          <w:sz w:val="32"/>
          <w:szCs w:val="32"/>
        </w:rPr>
        <w:t xml:space="preserve"> </w:t>
      </w:r>
      <w:r w:rsidRPr="00B042A6">
        <w:rPr>
          <w:b/>
          <w:sz w:val="32"/>
          <w:szCs w:val="32"/>
        </w:rPr>
        <w:t>О:</w:t>
      </w:r>
    </w:p>
    <w:p w:rsidR="00B042A6" w:rsidRDefault="00B042A6" w:rsidP="009A751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постоянные комиссии Собрания представителей сельского поселения </w:t>
      </w:r>
      <w:proofErr w:type="spellStart"/>
      <w:r w:rsidR="00D80E8E" w:rsidRPr="00D80E8E">
        <w:rPr>
          <w:sz w:val="28"/>
          <w:szCs w:val="28"/>
        </w:rPr>
        <w:t>Падовка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области:</w:t>
      </w:r>
    </w:p>
    <w:p w:rsidR="00B042A6" w:rsidRDefault="00B042A6" w:rsidP="009A751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Комиссию по бюджету и имущественным отношениям Собрания представителей сельского поселения </w:t>
      </w:r>
      <w:proofErr w:type="spellStart"/>
      <w:r w:rsidR="00D80E8E" w:rsidRPr="00D80E8E">
        <w:rPr>
          <w:sz w:val="28"/>
          <w:szCs w:val="28"/>
        </w:rPr>
        <w:t>Падовка</w:t>
      </w:r>
      <w:proofErr w:type="spellEnd"/>
      <w:r>
        <w:rPr>
          <w:sz w:val="28"/>
          <w:szCs w:val="28"/>
        </w:rPr>
        <w:t xml:space="preserve"> в составе:</w:t>
      </w:r>
    </w:p>
    <w:p w:rsidR="00B042A6" w:rsidRDefault="00B042A6" w:rsidP="009A75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комиссии </w:t>
      </w:r>
      <w:r w:rsidR="00341C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902D1">
        <w:rPr>
          <w:sz w:val="28"/>
          <w:szCs w:val="28"/>
        </w:rPr>
        <w:t>Куркин Сергей Владимирович</w:t>
      </w:r>
    </w:p>
    <w:p w:rsidR="00B042A6" w:rsidRDefault="00B042A6" w:rsidP="009A75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Члены  комиссии </w:t>
      </w:r>
      <w:r w:rsidR="00341C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902D1">
        <w:rPr>
          <w:sz w:val="28"/>
          <w:szCs w:val="28"/>
        </w:rPr>
        <w:t xml:space="preserve">          Юдаева Елена Юрьевна</w:t>
      </w:r>
    </w:p>
    <w:p w:rsidR="008902D1" w:rsidRDefault="008902D1" w:rsidP="009A75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Внукова Галина Александровна</w:t>
      </w:r>
    </w:p>
    <w:p w:rsidR="008902D1" w:rsidRPr="009A7513" w:rsidRDefault="008902D1" w:rsidP="009A7513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Титов Николай Николаевич</w:t>
      </w:r>
    </w:p>
    <w:p w:rsidR="00B042A6" w:rsidRPr="00341C87" w:rsidRDefault="00B042A6" w:rsidP="009A75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A7513" w:rsidRPr="009A7513" w:rsidRDefault="009A7513" w:rsidP="009A7513">
      <w:pPr>
        <w:spacing w:line="276" w:lineRule="auto"/>
        <w:ind w:firstLine="567"/>
        <w:jc w:val="both"/>
        <w:rPr>
          <w:sz w:val="16"/>
          <w:szCs w:val="16"/>
        </w:rPr>
      </w:pPr>
    </w:p>
    <w:p w:rsidR="00B042A6" w:rsidRDefault="00B042A6" w:rsidP="009A751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по социальным вопросам, ЖКХ и строительству Собрания представителей сельского поселения </w:t>
      </w:r>
      <w:proofErr w:type="spellStart"/>
      <w:r w:rsidR="00D80E8E" w:rsidRPr="00D80E8E">
        <w:rPr>
          <w:sz w:val="28"/>
          <w:szCs w:val="28"/>
        </w:rPr>
        <w:t>Падовка</w:t>
      </w:r>
      <w:proofErr w:type="spellEnd"/>
      <w:r>
        <w:rPr>
          <w:sz w:val="28"/>
          <w:szCs w:val="28"/>
        </w:rPr>
        <w:t xml:space="preserve"> в составе:</w:t>
      </w:r>
    </w:p>
    <w:p w:rsidR="00B042A6" w:rsidRPr="009A7513" w:rsidRDefault="00B042A6" w:rsidP="009A7513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Председатель комиссии </w:t>
      </w:r>
      <w:r w:rsidR="00341C87">
        <w:rPr>
          <w:sz w:val="28"/>
          <w:szCs w:val="28"/>
        </w:rPr>
        <w:t>–</w:t>
      </w:r>
      <w:r w:rsidR="008902D1">
        <w:rPr>
          <w:sz w:val="28"/>
          <w:szCs w:val="28"/>
        </w:rPr>
        <w:t xml:space="preserve"> Дорохов Иван Константинович</w:t>
      </w:r>
    </w:p>
    <w:p w:rsidR="00B042A6" w:rsidRDefault="00B042A6" w:rsidP="009A75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Члены  комиссии </w:t>
      </w:r>
      <w:r w:rsidR="00341C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902D1">
        <w:rPr>
          <w:sz w:val="28"/>
          <w:szCs w:val="28"/>
        </w:rPr>
        <w:t xml:space="preserve">          Павлов Виктор Иванович</w:t>
      </w:r>
    </w:p>
    <w:p w:rsidR="008902D1" w:rsidRPr="00341C87" w:rsidRDefault="008902D1" w:rsidP="009A75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Носков Владимир Викторович</w:t>
      </w:r>
    </w:p>
    <w:p w:rsidR="00B042A6" w:rsidRPr="00341C87" w:rsidRDefault="00B042A6" w:rsidP="009A75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41C87">
        <w:rPr>
          <w:sz w:val="28"/>
          <w:szCs w:val="28"/>
        </w:rPr>
        <w:t xml:space="preserve"> </w:t>
      </w:r>
    </w:p>
    <w:p w:rsidR="009A7513" w:rsidRDefault="009A7513" w:rsidP="009A7513">
      <w:pPr>
        <w:spacing w:line="276" w:lineRule="auto"/>
        <w:ind w:firstLine="567"/>
        <w:jc w:val="both"/>
        <w:rPr>
          <w:sz w:val="28"/>
          <w:szCs w:val="28"/>
        </w:rPr>
      </w:pPr>
    </w:p>
    <w:p w:rsidR="00B042A6" w:rsidRDefault="00B042A6" w:rsidP="009A751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Комиссия по развитию культуры и спорта Собрания представителей сельского поселения </w:t>
      </w:r>
      <w:proofErr w:type="spellStart"/>
      <w:r w:rsidR="00D80E8E" w:rsidRPr="00D80E8E">
        <w:rPr>
          <w:sz w:val="28"/>
          <w:szCs w:val="28"/>
        </w:rPr>
        <w:t>Падовка</w:t>
      </w:r>
      <w:proofErr w:type="spellEnd"/>
      <w:r>
        <w:rPr>
          <w:sz w:val="28"/>
          <w:szCs w:val="28"/>
        </w:rPr>
        <w:t xml:space="preserve"> в составе:</w:t>
      </w:r>
    </w:p>
    <w:p w:rsidR="00B042A6" w:rsidRPr="00341C87" w:rsidRDefault="00B042A6" w:rsidP="009A75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комиссии </w:t>
      </w:r>
      <w:r w:rsidR="00341C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902D1">
        <w:rPr>
          <w:sz w:val="28"/>
          <w:szCs w:val="28"/>
        </w:rPr>
        <w:t>Грачёв Павел Владимирович</w:t>
      </w:r>
    </w:p>
    <w:p w:rsidR="008902D1" w:rsidRDefault="00B042A6" w:rsidP="009A75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Члены  комиссии </w:t>
      </w:r>
      <w:r w:rsidR="00341C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902D1">
        <w:rPr>
          <w:sz w:val="28"/>
          <w:szCs w:val="28"/>
        </w:rPr>
        <w:t xml:space="preserve">          Лазарев Александр Михайлович</w:t>
      </w:r>
    </w:p>
    <w:p w:rsidR="00B042A6" w:rsidRPr="00341C87" w:rsidRDefault="008902D1" w:rsidP="009A75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Павлов Иван Сергеевич         </w:t>
      </w:r>
    </w:p>
    <w:p w:rsidR="00B042A6" w:rsidRDefault="00B042A6" w:rsidP="00B04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042A6" w:rsidRDefault="00B042A6" w:rsidP="00C220B1">
      <w:pPr>
        <w:pStyle w:val="21"/>
        <w:widowControl/>
        <w:suppressAutoHyphens w:val="0"/>
        <w:spacing w:line="276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2. Настоящее Решение вступает в силу со дня принятия.</w:t>
      </w:r>
    </w:p>
    <w:p w:rsidR="00B042A6" w:rsidRDefault="00B042A6" w:rsidP="00C220B1">
      <w:pPr>
        <w:pStyle w:val="21"/>
        <w:widowControl/>
        <w:suppressAutoHyphens w:val="0"/>
        <w:spacing w:line="276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3. Опубликовать настоящее Решение в бюллетене «Официальный  вестник сельского поселения </w:t>
      </w:r>
      <w:proofErr w:type="spellStart"/>
      <w:r w:rsidR="00D80E8E" w:rsidRPr="00D80E8E">
        <w:rPr>
          <w:szCs w:val="28"/>
          <w:lang w:val="ru-RU"/>
        </w:rPr>
        <w:t>Падовка</w:t>
      </w:r>
      <w:proofErr w:type="spellEnd"/>
      <w:r>
        <w:rPr>
          <w:szCs w:val="28"/>
          <w:lang w:val="ru-RU"/>
        </w:rPr>
        <w:t xml:space="preserve">» и на официальном сайте сельского поселения </w:t>
      </w:r>
      <w:proofErr w:type="spellStart"/>
      <w:r w:rsidR="00D80E8E" w:rsidRPr="00D80E8E">
        <w:rPr>
          <w:szCs w:val="28"/>
          <w:lang w:val="ru-RU"/>
        </w:rPr>
        <w:t>Падовка</w:t>
      </w:r>
      <w:proofErr w:type="spellEnd"/>
      <w:r>
        <w:rPr>
          <w:szCs w:val="28"/>
          <w:lang w:val="ru-RU"/>
        </w:rPr>
        <w:t xml:space="preserve"> в сети «Интернет».</w:t>
      </w:r>
    </w:p>
    <w:p w:rsidR="00B042A6" w:rsidRDefault="00B042A6" w:rsidP="00C220B1">
      <w:pPr>
        <w:spacing w:line="276" w:lineRule="auto"/>
        <w:jc w:val="both"/>
        <w:rPr>
          <w:sz w:val="28"/>
          <w:szCs w:val="28"/>
        </w:rPr>
      </w:pPr>
    </w:p>
    <w:p w:rsidR="00B042A6" w:rsidRDefault="00B042A6" w:rsidP="00B042A6">
      <w:pPr>
        <w:jc w:val="both"/>
        <w:rPr>
          <w:sz w:val="28"/>
          <w:szCs w:val="28"/>
        </w:rPr>
      </w:pPr>
    </w:p>
    <w:p w:rsidR="000F60C7" w:rsidRDefault="000F60C7" w:rsidP="000F60C7">
      <w:pPr>
        <w:pStyle w:val="21"/>
        <w:ind w:left="0"/>
        <w:rPr>
          <w:lang w:val="ru-RU"/>
        </w:rPr>
      </w:pPr>
    </w:p>
    <w:p w:rsidR="00D80E8E" w:rsidRPr="00D80E8E" w:rsidRDefault="00D80E8E" w:rsidP="00D80E8E">
      <w:pPr>
        <w:pStyle w:val="21"/>
        <w:ind w:left="0"/>
        <w:jc w:val="left"/>
        <w:rPr>
          <w:b/>
          <w:szCs w:val="28"/>
          <w:lang w:val="ru-RU"/>
        </w:rPr>
      </w:pPr>
      <w:bookmarkStart w:id="0" w:name="_GoBack"/>
      <w:bookmarkEnd w:id="0"/>
      <w:r w:rsidRPr="00D80E8E">
        <w:rPr>
          <w:b/>
          <w:szCs w:val="28"/>
          <w:lang w:val="ru-RU"/>
        </w:rPr>
        <w:t>Председатель Собрания представителей</w:t>
      </w:r>
    </w:p>
    <w:p w:rsidR="00D80E8E" w:rsidRPr="00D80E8E" w:rsidRDefault="00D80E8E" w:rsidP="00D80E8E">
      <w:pPr>
        <w:pStyle w:val="21"/>
        <w:ind w:left="0"/>
        <w:jc w:val="left"/>
        <w:rPr>
          <w:b/>
          <w:szCs w:val="28"/>
          <w:lang w:val="ru-RU"/>
        </w:rPr>
      </w:pPr>
      <w:r w:rsidRPr="00D80E8E">
        <w:rPr>
          <w:b/>
          <w:szCs w:val="28"/>
          <w:lang w:val="ru-RU"/>
        </w:rPr>
        <w:t xml:space="preserve">сельского поселения </w:t>
      </w:r>
      <w:proofErr w:type="spellStart"/>
      <w:r w:rsidRPr="00D80E8E">
        <w:rPr>
          <w:b/>
          <w:szCs w:val="28"/>
          <w:lang w:val="ru-RU"/>
        </w:rPr>
        <w:t>Падовка</w:t>
      </w:r>
      <w:proofErr w:type="spellEnd"/>
      <w:r w:rsidRPr="00D80E8E">
        <w:rPr>
          <w:b/>
          <w:szCs w:val="28"/>
          <w:lang w:val="ru-RU"/>
        </w:rPr>
        <w:t xml:space="preserve"> </w:t>
      </w:r>
    </w:p>
    <w:p w:rsidR="00D80E8E" w:rsidRPr="00D80E8E" w:rsidRDefault="00D80E8E" w:rsidP="00D80E8E">
      <w:pPr>
        <w:pStyle w:val="21"/>
        <w:ind w:left="0"/>
        <w:jc w:val="left"/>
        <w:rPr>
          <w:b/>
          <w:szCs w:val="28"/>
          <w:lang w:val="ru-RU"/>
        </w:rPr>
      </w:pPr>
      <w:r w:rsidRPr="00D80E8E">
        <w:rPr>
          <w:b/>
          <w:szCs w:val="28"/>
          <w:lang w:val="ru-RU"/>
        </w:rPr>
        <w:t xml:space="preserve">муниципального района Пестравский </w:t>
      </w:r>
    </w:p>
    <w:p w:rsidR="00E42985" w:rsidRPr="00D80E8E" w:rsidRDefault="00D80E8E" w:rsidP="00D80E8E">
      <w:pPr>
        <w:rPr>
          <w:sz w:val="28"/>
          <w:szCs w:val="28"/>
        </w:rPr>
      </w:pPr>
      <w:r w:rsidRPr="00D80E8E">
        <w:rPr>
          <w:b/>
          <w:sz w:val="28"/>
          <w:szCs w:val="28"/>
        </w:rPr>
        <w:t xml:space="preserve">Самарской области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D80E8E">
        <w:rPr>
          <w:b/>
          <w:sz w:val="28"/>
          <w:szCs w:val="28"/>
        </w:rPr>
        <w:t xml:space="preserve">   А.М. Лазарев</w:t>
      </w:r>
    </w:p>
    <w:sectPr w:rsidR="00E42985" w:rsidRPr="00D80E8E" w:rsidSect="008902D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90E3ADF"/>
    <w:multiLevelType w:val="hybridMultilevel"/>
    <w:tmpl w:val="A22268B8"/>
    <w:lvl w:ilvl="0" w:tplc="F850B44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60C7"/>
    <w:rsid w:val="00003101"/>
    <w:rsid w:val="00074C66"/>
    <w:rsid w:val="000D2052"/>
    <w:rsid w:val="000F60C7"/>
    <w:rsid w:val="003208C4"/>
    <w:rsid w:val="003305EC"/>
    <w:rsid w:val="00341C87"/>
    <w:rsid w:val="0055081C"/>
    <w:rsid w:val="00670388"/>
    <w:rsid w:val="00691D53"/>
    <w:rsid w:val="006E527A"/>
    <w:rsid w:val="007B75E1"/>
    <w:rsid w:val="008902D1"/>
    <w:rsid w:val="00934ACD"/>
    <w:rsid w:val="009A374D"/>
    <w:rsid w:val="009A7513"/>
    <w:rsid w:val="00A25FF7"/>
    <w:rsid w:val="00B042A6"/>
    <w:rsid w:val="00C220B1"/>
    <w:rsid w:val="00D80E8E"/>
    <w:rsid w:val="00E42725"/>
    <w:rsid w:val="00E65FBA"/>
    <w:rsid w:val="00EF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F60C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0C7"/>
    <w:rPr>
      <w:rFonts w:ascii="Times New Roman" w:eastAsia="Andale Sans UI" w:hAnsi="Times New Roman" w:cs="Times New Roman"/>
      <w:b/>
      <w:bCs/>
      <w:kern w:val="1"/>
      <w:sz w:val="28"/>
      <w:szCs w:val="28"/>
    </w:rPr>
  </w:style>
  <w:style w:type="paragraph" w:customStyle="1" w:styleId="21">
    <w:name w:val="Основной текст с отступом 21"/>
    <w:basedOn w:val="a"/>
    <w:rsid w:val="000F60C7"/>
    <w:pPr>
      <w:spacing w:line="100" w:lineRule="atLeast"/>
      <w:ind w:left="75"/>
      <w:jc w:val="both"/>
    </w:pPr>
    <w:rPr>
      <w:rFonts w:eastAsia="Times New Roman"/>
      <w:sz w:val="28"/>
      <w:szCs w:val="20"/>
      <w:lang w:val="en-US"/>
    </w:rPr>
  </w:style>
  <w:style w:type="paragraph" w:styleId="a3">
    <w:name w:val="No Spacing"/>
    <w:uiPriority w:val="1"/>
    <w:qFormat/>
    <w:rsid w:val="00B042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B04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F60C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0C7"/>
    <w:rPr>
      <w:rFonts w:ascii="Times New Roman" w:eastAsia="Andale Sans UI" w:hAnsi="Times New Roman" w:cs="Times New Roman"/>
      <w:b/>
      <w:bCs/>
      <w:kern w:val="1"/>
      <w:sz w:val="28"/>
      <w:szCs w:val="28"/>
    </w:rPr>
  </w:style>
  <w:style w:type="paragraph" w:customStyle="1" w:styleId="21">
    <w:name w:val="Основной текст с отступом 21"/>
    <w:basedOn w:val="a"/>
    <w:rsid w:val="000F60C7"/>
    <w:pPr>
      <w:spacing w:line="100" w:lineRule="atLeast"/>
      <w:ind w:left="75"/>
      <w:jc w:val="both"/>
    </w:pPr>
    <w:rPr>
      <w:rFonts w:eastAsia="Times New Roman"/>
      <w:sz w:val="28"/>
      <w:szCs w:val="20"/>
      <w:lang w:val="en-US"/>
    </w:rPr>
  </w:style>
  <w:style w:type="paragraph" w:styleId="a3">
    <w:name w:val="No Spacing"/>
    <w:uiPriority w:val="1"/>
    <w:qFormat/>
    <w:rsid w:val="00B042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B0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Вислина</dc:creator>
  <cp:lastModifiedBy>Padovka</cp:lastModifiedBy>
  <cp:revision>13</cp:revision>
  <cp:lastPrinted>2020-09-21T05:23:00Z</cp:lastPrinted>
  <dcterms:created xsi:type="dcterms:W3CDTF">2015-10-02T04:43:00Z</dcterms:created>
  <dcterms:modified xsi:type="dcterms:W3CDTF">2020-09-21T05:27:00Z</dcterms:modified>
</cp:coreProperties>
</file>